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E377FA" w:rsidRDefault="005B0D1B" w:rsidP="00E377FA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5B0D1B" w:rsidRPr="00E377FA" w:rsidRDefault="005B0D1B" w:rsidP="00E377FA">
      <w:pPr>
        <w:jc w:val="center"/>
        <w:rPr>
          <w:rFonts w:asciiTheme="minorHAnsi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“</w:t>
      </w:r>
      <w:r w:rsidRPr="00E377FA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E377FA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5B0D1B" w:rsidRPr="00B927EB" w:rsidRDefault="005B0D1B" w:rsidP="00E377FA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E377FA" w:rsidRPr="00E377FA" w:rsidRDefault="00E377FA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C962B0" w:rsidRPr="00A826C3" w:rsidRDefault="00C962B0" w:rsidP="00C962B0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DI  DICHIARAZIONE  DEI TITOLI  AI  FINI  DELL’ATTRIBUZIONE  DEL PUNTEGGIO  PER  ASPIRANTI  AD  INCARICO  DI  </w:t>
      </w:r>
      <w:r>
        <w:rPr>
          <w:rFonts w:asciiTheme="minorHAnsi" w:hAnsiTheme="minorHAnsi"/>
          <w:b/>
          <w:sz w:val="28"/>
          <w:szCs w:val="28"/>
        </w:rPr>
        <w:t>TUTOR</w:t>
      </w:r>
    </w:p>
    <w:p w:rsidR="00C962B0" w:rsidRPr="00183D72" w:rsidRDefault="00C962B0" w:rsidP="00C962B0">
      <w:pPr>
        <w:jc w:val="both"/>
        <w:rPr>
          <w:rFonts w:ascii="Arial Narrow" w:hAnsi="Arial Narrow"/>
        </w:rPr>
      </w:pPr>
    </w:p>
    <w:p w:rsidR="00C962B0" w:rsidRDefault="00C962B0" w:rsidP="00C962B0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Il/La sottoscritto/a ___________________________________________nato/a  </w:t>
      </w:r>
      <w:r>
        <w:rPr>
          <w:rFonts w:asciiTheme="minorHAnsi" w:hAnsiTheme="minorHAnsi" w:cs="Thorndale"/>
        </w:rPr>
        <w:t>_______________</w:t>
      </w:r>
    </w:p>
    <w:p w:rsidR="00C962B0" w:rsidRPr="00A826C3" w:rsidRDefault="00C962B0" w:rsidP="00C962B0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 il ___/___/_____</w:t>
      </w:r>
      <w:r>
        <w:rPr>
          <w:rFonts w:asciiTheme="minorHAnsi" w:hAnsiTheme="minorHAnsi" w:cs="Thorndale"/>
        </w:rPr>
        <w:t xml:space="preserve">, Docente in servizio presso l’I.C.S. Sperone-Pertini, </w:t>
      </w:r>
    </w:p>
    <w:p w:rsidR="00C962B0" w:rsidRDefault="00C962B0" w:rsidP="00C962B0">
      <w:pPr>
        <w:jc w:val="center"/>
        <w:rPr>
          <w:b/>
        </w:rPr>
      </w:pPr>
      <w:r>
        <w:rPr>
          <w:b/>
        </w:rPr>
        <w:t>DICHIARA</w:t>
      </w:r>
    </w:p>
    <w:p w:rsidR="00C962B0" w:rsidRDefault="00C962B0" w:rsidP="00C962B0"/>
    <w:p w:rsidR="00C962B0" w:rsidRDefault="00C962B0" w:rsidP="00C962B0">
      <w:pPr>
        <w:rPr>
          <w:rFonts w:asciiTheme="minorHAnsi" w:hAnsiTheme="minorHAnsi"/>
          <w:sz w:val="22"/>
          <w:szCs w:val="22"/>
        </w:rPr>
      </w:pPr>
      <w:r w:rsidRPr="00A826C3"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>
        <w:rPr>
          <w:rFonts w:asciiTheme="minorHAnsi" w:hAnsiTheme="minorHAnsi"/>
          <w:sz w:val="22"/>
          <w:szCs w:val="22"/>
        </w:rPr>
        <w:t>TUTOR n</w:t>
      </w:r>
      <w:r w:rsidRPr="00A826C3">
        <w:rPr>
          <w:rFonts w:asciiTheme="minorHAnsi" w:hAnsiTheme="minorHAnsi"/>
          <w:sz w:val="22"/>
          <w:szCs w:val="22"/>
        </w:rPr>
        <w:t xml:space="preserve">el  progetto  PON-FSE </w:t>
      </w: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10.2.5A-FSEPON-SI-2018-654</w:t>
      </w:r>
      <w:r w:rsidRPr="00A826C3">
        <w:rPr>
          <w:rFonts w:asciiTheme="minorHAnsi" w:hAnsiTheme="minorHAnsi"/>
          <w:sz w:val="22"/>
          <w:szCs w:val="22"/>
        </w:rPr>
        <w:t>, i seguenti titoli:</w:t>
      </w:r>
    </w:p>
    <w:p w:rsidR="00C962B0" w:rsidRPr="00A826C3" w:rsidRDefault="00C962B0" w:rsidP="00C962B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275"/>
        <w:gridCol w:w="851"/>
        <w:gridCol w:w="1276"/>
      </w:tblGrid>
      <w:tr w:rsidR="00C962B0" w:rsidRPr="008F212D" w:rsidTr="008F0B43">
        <w:trPr>
          <w:trHeight w:val="555"/>
        </w:trPr>
        <w:tc>
          <w:tcPr>
            <w:tcW w:w="5954" w:type="dxa"/>
            <w:vMerge w:val="restart"/>
            <w:shd w:val="clear" w:color="auto" w:fill="BDD6EE"/>
          </w:tcPr>
          <w:p w:rsidR="00C962B0" w:rsidRPr="008F212D" w:rsidRDefault="00C962B0" w:rsidP="008F0B43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A.  Titolo di studio universitario specifico (2°livello o vecchio ordinamento)</w:t>
            </w:r>
          </w:p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C962B0" w:rsidRPr="008F212D" w:rsidTr="008F0B43">
        <w:trPr>
          <w:trHeight w:val="347"/>
        </w:trPr>
        <w:tc>
          <w:tcPr>
            <w:tcW w:w="5954" w:type="dxa"/>
            <w:vMerge/>
            <w:shd w:val="clear" w:color="auto" w:fill="BDD6EE"/>
          </w:tcPr>
          <w:p w:rsidR="00C962B0" w:rsidRPr="008F212D" w:rsidRDefault="00C962B0" w:rsidP="008F0B4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Max Punti 15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Titolo di studio Universitario (Secondo livello o vecchio ordinamento)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Titolo di studio Universitario  (Livello Triennale)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Titolo di studio Diploma 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962B0" w:rsidRPr="008F212D" w:rsidRDefault="00C962B0" w:rsidP="00C962B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275"/>
        <w:gridCol w:w="851"/>
        <w:gridCol w:w="1276"/>
      </w:tblGrid>
      <w:tr w:rsidR="00C962B0" w:rsidRPr="008F212D" w:rsidTr="008F0B43">
        <w:trPr>
          <w:trHeight w:val="555"/>
        </w:trPr>
        <w:tc>
          <w:tcPr>
            <w:tcW w:w="5954" w:type="dxa"/>
            <w:vMerge w:val="restart"/>
            <w:shd w:val="clear" w:color="auto" w:fill="FFFF00"/>
          </w:tcPr>
          <w:p w:rsidR="00C962B0" w:rsidRPr="008F212D" w:rsidRDefault="00C962B0" w:rsidP="008F0B4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Altri titoli culturali</w:t>
            </w:r>
          </w:p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C962B0" w:rsidRPr="008F212D" w:rsidTr="008F0B43">
        <w:trPr>
          <w:trHeight w:val="276"/>
        </w:trPr>
        <w:tc>
          <w:tcPr>
            <w:tcW w:w="5954" w:type="dxa"/>
            <w:vMerge/>
            <w:shd w:val="clear" w:color="auto" w:fill="FFFF00"/>
          </w:tcPr>
          <w:p w:rsidR="00C962B0" w:rsidRPr="008F212D" w:rsidRDefault="00C962B0" w:rsidP="008F0B4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20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Dottorato di ricerca congruente con le finalità del modulo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03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Diplomi di specializzazione post-laurea congruenti con le finalità del modulo</w:t>
            </w: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Punti 01</w:t>
            </w:r>
            <w:r w:rsidRPr="008F21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(Max 4)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Patente Europea ECDL (o similari)</w:t>
            </w: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Punti 02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954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Altre certificazioni informatiche</w:t>
            </w:r>
          </w:p>
        </w:tc>
        <w:tc>
          <w:tcPr>
            <w:tcW w:w="1275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F21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Punti 01(Max 3)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C962B0" w:rsidRPr="008F212D" w:rsidRDefault="00C962B0" w:rsidP="00C962B0">
      <w:pPr>
        <w:widowControl w:val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C962B0" w:rsidRPr="008F212D" w:rsidTr="008F0B43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C962B0" w:rsidRPr="008F212D" w:rsidRDefault="00C962B0" w:rsidP="008F0B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C962B0" w:rsidRPr="008F212D" w:rsidRDefault="00C962B0" w:rsidP="008F0B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C962B0" w:rsidRPr="008F212D" w:rsidRDefault="00C962B0" w:rsidP="008F0B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962B0" w:rsidRPr="008F212D" w:rsidRDefault="00C962B0" w:rsidP="008F0B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C962B0" w:rsidRPr="008F212D" w:rsidTr="008F0B43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C962B0" w:rsidRPr="008F212D" w:rsidRDefault="00C962B0" w:rsidP="008F0B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30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103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tutoraggio in attività laboratoriali extrascolastiche</w:t>
            </w:r>
          </w:p>
        </w:tc>
        <w:tc>
          <w:tcPr>
            <w:tcW w:w="2126" w:type="dxa"/>
            <w:shd w:val="clear" w:color="auto" w:fill="auto"/>
          </w:tcPr>
          <w:p w:rsidR="00C962B0" w:rsidRPr="008F212D" w:rsidRDefault="00C962B0" w:rsidP="00C962B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05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 max 20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62B0" w:rsidRPr="008F212D" w:rsidTr="008F0B43">
        <w:tc>
          <w:tcPr>
            <w:tcW w:w="5103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Esperienze coerenti con il profilo richiesto nei laboratori F.I.S.  </w:t>
            </w:r>
          </w:p>
        </w:tc>
        <w:tc>
          <w:tcPr>
            <w:tcW w:w="2126" w:type="dxa"/>
            <w:shd w:val="clear" w:color="auto" w:fill="auto"/>
          </w:tcPr>
          <w:p w:rsidR="00C962B0" w:rsidRPr="008F212D" w:rsidRDefault="00C962B0" w:rsidP="008F0B43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02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esperienza)max</w:t>
            </w:r>
            <w:r w:rsidRPr="008F2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962B0" w:rsidRPr="008F212D" w:rsidRDefault="00C962B0" w:rsidP="008F0B43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C962B0" w:rsidRPr="0099057B" w:rsidRDefault="00C962B0" w:rsidP="00C962B0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C962B0" w:rsidRPr="0099057B" w:rsidRDefault="00C962B0" w:rsidP="00C962B0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C962B0" w:rsidRPr="0099057B" w:rsidRDefault="00C962B0" w:rsidP="00C962B0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C962B0" w:rsidRDefault="00C962B0" w:rsidP="00C962B0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C962B0" w:rsidRDefault="00C962B0" w:rsidP="00C962B0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AF677C" w:rsidRDefault="00AF677C" w:rsidP="00C962B0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26" w:rsidRDefault="00BF0926">
      <w:r>
        <w:separator/>
      </w:r>
    </w:p>
  </w:endnote>
  <w:endnote w:type="continuationSeparator" w:id="0">
    <w:p w:rsidR="00BF0926" w:rsidRDefault="00BF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E377FA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C962B0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 w:rsidR="00C962B0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</w:t>
          </w:r>
        </w:p>
        <w:p w:rsidR="004D4F2D" w:rsidRPr="004D4F2D" w:rsidRDefault="004D4F2D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CE074C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C962B0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Modello Richiesta punteggio</w:t>
          </w:r>
          <w:r w:rsidR="00C962B0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</w:t>
          </w:r>
        </w:p>
        <w:p w:rsidR="004822AA" w:rsidRPr="004D4F2D" w:rsidRDefault="004822AA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F0926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DD3E2C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26" w:rsidRDefault="00BF0926">
      <w:r>
        <w:separator/>
      </w:r>
    </w:p>
  </w:footnote>
  <w:footnote w:type="continuationSeparator" w:id="0">
    <w:p w:rsidR="00BF0926" w:rsidRDefault="00BF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05AC6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0926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962B0"/>
    <w:rsid w:val="00CA53DE"/>
    <w:rsid w:val="00CA5BD0"/>
    <w:rsid w:val="00CB33A2"/>
    <w:rsid w:val="00CB3E00"/>
    <w:rsid w:val="00CC44A2"/>
    <w:rsid w:val="00CE074C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D3E2C"/>
    <w:rsid w:val="00DE1733"/>
    <w:rsid w:val="00DE612A"/>
    <w:rsid w:val="00DF74C5"/>
    <w:rsid w:val="00E00C90"/>
    <w:rsid w:val="00E05A2A"/>
    <w:rsid w:val="00E1610C"/>
    <w:rsid w:val="00E36BDE"/>
    <w:rsid w:val="00E377FA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3281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2019-01-21T19:49:00Z</dcterms:created>
  <dcterms:modified xsi:type="dcterms:W3CDTF">2019-01-21T19:49:00Z</dcterms:modified>
</cp:coreProperties>
</file>